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14" w:rsidRPr="008F3C08" w:rsidRDefault="00246D14" w:rsidP="006518D1">
      <w:pPr>
        <w:tabs>
          <w:tab w:val="left" w:pos="5445"/>
          <w:tab w:val="right" w:pos="9066"/>
        </w:tabs>
        <w:spacing w:line="360" w:lineRule="auto"/>
        <w:rPr>
          <w:rFonts w:cs="Times New Roman"/>
        </w:rPr>
      </w:pPr>
      <w:r w:rsidRPr="006518D1">
        <w:rPr>
          <w:rFonts w:cs="Times New Roman"/>
        </w:rPr>
        <w:tab/>
      </w:r>
      <w:r w:rsidRPr="006518D1">
        <w:rPr>
          <w:rFonts w:cs="Times New Roman"/>
        </w:rPr>
        <w:tab/>
      </w:r>
      <w:r w:rsidRPr="008F3C08">
        <w:rPr>
          <w:rFonts w:cs="Times New Roman"/>
        </w:rPr>
        <w:t xml:space="preserve">Poznań, dnia </w:t>
      </w:r>
      <w:r w:rsidR="006518D1" w:rsidRPr="008F3C08">
        <w:rPr>
          <w:rFonts w:cs="Times New Roman"/>
        </w:rPr>
        <w:t>8</w:t>
      </w:r>
      <w:r w:rsidRPr="008F3C08">
        <w:rPr>
          <w:rFonts w:cs="Times New Roman"/>
        </w:rPr>
        <w:t xml:space="preserve"> </w:t>
      </w:r>
      <w:r w:rsidR="006518D1" w:rsidRPr="008F3C08">
        <w:rPr>
          <w:rFonts w:cs="Times New Roman"/>
        </w:rPr>
        <w:t>stycznia 2020</w:t>
      </w:r>
      <w:r w:rsidRPr="008F3C08">
        <w:rPr>
          <w:rFonts w:cs="Times New Roman"/>
        </w:rPr>
        <w:t xml:space="preserve"> r.</w:t>
      </w:r>
    </w:p>
    <w:p w:rsidR="006518D1" w:rsidRPr="008F3C08" w:rsidRDefault="006518D1" w:rsidP="00246D14">
      <w:pPr>
        <w:spacing w:line="360" w:lineRule="auto"/>
        <w:rPr>
          <w:rFonts w:cs="Times New Roman"/>
        </w:rPr>
      </w:pPr>
    </w:p>
    <w:p w:rsidR="00246D14" w:rsidRPr="008F3C08" w:rsidRDefault="00246D14" w:rsidP="008F3C08">
      <w:pPr>
        <w:spacing w:line="276" w:lineRule="auto"/>
        <w:rPr>
          <w:rFonts w:cs="Times New Roman"/>
        </w:rPr>
      </w:pPr>
      <w:r w:rsidRPr="008F3C08">
        <w:rPr>
          <w:rFonts w:cs="Times New Roman"/>
        </w:rPr>
        <w:t xml:space="preserve">Szanowni Państwo, </w:t>
      </w:r>
    </w:p>
    <w:p w:rsidR="00246D14" w:rsidRPr="008F3C08" w:rsidRDefault="00246D14" w:rsidP="008F3C08">
      <w:pPr>
        <w:spacing w:line="276" w:lineRule="auto"/>
        <w:rPr>
          <w:rFonts w:cs="Times New Roman"/>
        </w:rPr>
      </w:pPr>
    </w:p>
    <w:p w:rsidR="00246D14" w:rsidRPr="008F3C08" w:rsidRDefault="00246D14" w:rsidP="008F3C08">
      <w:pPr>
        <w:spacing w:line="276" w:lineRule="auto"/>
        <w:jc w:val="both"/>
        <w:rPr>
          <w:rFonts w:cs="Times New Roman"/>
        </w:rPr>
      </w:pPr>
      <w:r w:rsidRPr="008F3C08">
        <w:rPr>
          <w:rFonts w:cs="Times New Roman"/>
        </w:rPr>
        <w:t xml:space="preserve">serdecznie zapraszamy do udziału w </w:t>
      </w:r>
      <w:r w:rsidR="006518D1" w:rsidRPr="008F3C08">
        <w:rPr>
          <w:rFonts w:cs="Times New Roman"/>
          <w:b/>
        </w:rPr>
        <w:t>Międzynarodowej</w:t>
      </w:r>
      <w:r w:rsidRPr="008F3C08">
        <w:rPr>
          <w:rFonts w:cs="Times New Roman"/>
          <w:b/>
        </w:rPr>
        <w:t xml:space="preserve"> Konferencji Naukowej „</w:t>
      </w:r>
      <w:r w:rsidR="006518D1" w:rsidRPr="008F3C08">
        <w:rPr>
          <w:rFonts w:cs="Times New Roman"/>
          <w:b/>
          <w:bCs/>
          <w:color w:val="1D2129"/>
        </w:rPr>
        <w:t>Innowacyjność branży energetycznej wobec wyzwań środowiskowych i społecznych</w:t>
      </w:r>
      <w:r w:rsidRPr="008F3C08">
        <w:rPr>
          <w:rFonts w:cs="Times New Roman"/>
          <w:b/>
        </w:rPr>
        <w:t>”</w:t>
      </w:r>
      <w:r w:rsidRPr="008F3C08">
        <w:rPr>
          <w:rFonts w:cs="Times New Roman"/>
        </w:rPr>
        <w:t>, która odbędzie się w</w:t>
      </w:r>
      <w:r w:rsidR="006518D1" w:rsidRPr="008F3C08">
        <w:rPr>
          <w:rFonts w:cs="Times New Roman"/>
        </w:rPr>
        <w:t xml:space="preserve"> ramach Poznańskiego Międzynarodo</w:t>
      </w:r>
      <w:r w:rsidR="008048D6">
        <w:rPr>
          <w:rFonts w:cs="Times New Roman"/>
        </w:rPr>
        <w:t>wego Kongresu Młodych Naukowców</w:t>
      </w:r>
      <w:r w:rsidR="006518D1" w:rsidRPr="008F3C08">
        <w:rPr>
          <w:rFonts w:cs="Times New Roman"/>
        </w:rPr>
        <w:t xml:space="preserve"> w</w:t>
      </w:r>
      <w:r w:rsidRPr="008F3C08">
        <w:rPr>
          <w:rFonts w:cs="Times New Roman"/>
        </w:rPr>
        <w:t xml:space="preserve"> dniach </w:t>
      </w:r>
      <w:r w:rsidR="006518D1" w:rsidRPr="008F3C08">
        <w:rPr>
          <w:rFonts w:cs="Times New Roman"/>
        </w:rPr>
        <w:t>18-19 maja</w:t>
      </w:r>
      <w:r w:rsidRPr="008F3C08">
        <w:rPr>
          <w:rFonts w:cs="Times New Roman"/>
        </w:rPr>
        <w:t xml:space="preserve"> na Uniwersytecie im. Adama Mickiewicza w Poznaniu. </w:t>
      </w:r>
    </w:p>
    <w:p w:rsidR="00246D14" w:rsidRPr="008F3C08" w:rsidRDefault="00246D14" w:rsidP="008F3C08">
      <w:pPr>
        <w:spacing w:line="276" w:lineRule="auto"/>
        <w:jc w:val="both"/>
        <w:rPr>
          <w:rFonts w:cs="Times New Roman"/>
        </w:rPr>
      </w:pPr>
    </w:p>
    <w:p w:rsidR="006518D1" w:rsidRPr="008F3C08" w:rsidRDefault="00246D14" w:rsidP="008F3C08">
      <w:pPr>
        <w:spacing w:line="276" w:lineRule="auto"/>
        <w:jc w:val="both"/>
        <w:rPr>
          <w:rFonts w:cs="Times New Roman"/>
        </w:rPr>
      </w:pPr>
      <w:r w:rsidRPr="008F3C08">
        <w:rPr>
          <w:rFonts w:cs="Times New Roman"/>
        </w:rPr>
        <w:t xml:space="preserve">Wydarzenie adresowane jest do studentów, doktorantów, pracowników naukowych oraz osób zainteresowanych tematyką </w:t>
      </w:r>
      <w:r w:rsidR="006518D1" w:rsidRPr="008F3C08">
        <w:rPr>
          <w:rFonts w:cs="Times New Roman"/>
        </w:rPr>
        <w:t>energetyki i ekologii</w:t>
      </w:r>
      <w:r w:rsidRPr="008F3C08">
        <w:rPr>
          <w:rFonts w:cs="Times New Roman"/>
        </w:rPr>
        <w:t xml:space="preserve">. </w:t>
      </w:r>
      <w:r w:rsidR="006518D1" w:rsidRPr="008F3C08">
        <w:rPr>
          <w:rFonts w:cs="Times New Roman"/>
          <w:color w:val="1D2129"/>
          <w:shd w:val="clear" w:color="auto" w:fill="FFFFFF"/>
        </w:rPr>
        <w:t>Przedstawiamy proponowane obszary tematyczne wystąpień:</w:t>
      </w:r>
    </w:p>
    <w:p w:rsidR="006518D1" w:rsidRPr="008F3C08" w:rsidRDefault="006518D1" w:rsidP="008F3C08">
      <w:pPr>
        <w:spacing w:line="276" w:lineRule="auto"/>
        <w:jc w:val="both"/>
        <w:rPr>
          <w:rFonts w:cs="Times New Roman"/>
        </w:rPr>
      </w:pPr>
    </w:p>
    <w:p w:rsidR="006518D1" w:rsidRPr="008F3C08" w:rsidRDefault="006518D1" w:rsidP="008F3C08">
      <w:pPr>
        <w:pStyle w:val="Akapitzlist"/>
        <w:numPr>
          <w:ilvl w:val="0"/>
          <w:numId w:val="37"/>
        </w:numPr>
        <w:spacing w:line="276" w:lineRule="auto"/>
        <w:rPr>
          <w:rFonts w:ascii="Times New Roman" w:hAnsi="Times New Roman" w:cs="Times New Roman"/>
        </w:rPr>
      </w:pPr>
      <w:r w:rsidRPr="008F3C08">
        <w:rPr>
          <w:rFonts w:ascii="Times New Roman" w:hAnsi="Times New Roman" w:cs="Times New Roman"/>
        </w:rPr>
        <w:t>Technologia:</w:t>
      </w:r>
    </w:p>
    <w:p w:rsidR="008F3C08" w:rsidRPr="008F3C08" w:rsidRDefault="008F3C08" w:rsidP="008F3C08">
      <w:pPr>
        <w:pStyle w:val="Akapitzlist"/>
        <w:numPr>
          <w:ilvl w:val="1"/>
          <w:numId w:val="37"/>
        </w:numPr>
        <w:spacing w:line="276" w:lineRule="auto"/>
        <w:rPr>
          <w:rFonts w:ascii="Times New Roman" w:hAnsi="Times New Roman" w:cs="Times New Roman"/>
        </w:rPr>
      </w:pPr>
      <w:r w:rsidRPr="008F3C08">
        <w:rPr>
          <w:rFonts w:ascii="Times New Roman" w:hAnsi="Times New Roman" w:cs="Times New Roman"/>
        </w:rPr>
        <w:t>Od</w:t>
      </w:r>
      <w:r w:rsidR="008048D6">
        <w:rPr>
          <w:rFonts w:ascii="Times New Roman" w:hAnsi="Times New Roman" w:cs="Times New Roman"/>
        </w:rPr>
        <w:t>n</w:t>
      </w:r>
      <w:r w:rsidRPr="008F3C08">
        <w:rPr>
          <w:rFonts w:ascii="Times New Roman" w:hAnsi="Times New Roman" w:cs="Times New Roman"/>
        </w:rPr>
        <w:t>awialne źródła energii</w:t>
      </w:r>
    </w:p>
    <w:p w:rsidR="008F3C08" w:rsidRPr="008F3C08" w:rsidRDefault="008F3C08" w:rsidP="008F3C08">
      <w:pPr>
        <w:pStyle w:val="Akapitzlist"/>
        <w:numPr>
          <w:ilvl w:val="1"/>
          <w:numId w:val="37"/>
        </w:numPr>
        <w:spacing w:line="276" w:lineRule="auto"/>
        <w:rPr>
          <w:rFonts w:ascii="Times New Roman" w:hAnsi="Times New Roman" w:cs="Times New Roman"/>
        </w:rPr>
      </w:pPr>
      <w:r w:rsidRPr="008F3C08">
        <w:rPr>
          <w:rFonts w:ascii="Times New Roman" w:hAnsi="Times New Roman" w:cs="Times New Roman"/>
        </w:rPr>
        <w:t>Energia atomowa i jej perspektywy rozwoju w Polsce</w:t>
      </w:r>
    </w:p>
    <w:p w:rsidR="008F3C08" w:rsidRPr="008F3C08" w:rsidRDefault="008F3C08" w:rsidP="008F3C08">
      <w:pPr>
        <w:pStyle w:val="Akapitzlist"/>
        <w:numPr>
          <w:ilvl w:val="1"/>
          <w:numId w:val="37"/>
        </w:numPr>
        <w:spacing w:line="276" w:lineRule="auto"/>
        <w:rPr>
          <w:rFonts w:ascii="Times New Roman" w:hAnsi="Times New Roman" w:cs="Times New Roman"/>
        </w:rPr>
      </w:pPr>
      <w:r w:rsidRPr="008F3C08">
        <w:rPr>
          <w:rFonts w:ascii="Times New Roman" w:hAnsi="Times New Roman" w:cs="Times New Roman"/>
        </w:rPr>
        <w:t>Technologie niskoemisyjne</w:t>
      </w:r>
    </w:p>
    <w:p w:rsidR="008F3C08" w:rsidRPr="008F3C08" w:rsidRDefault="008F3C08" w:rsidP="008F3C08">
      <w:pPr>
        <w:pStyle w:val="Akapitzlist"/>
        <w:numPr>
          <w:ilvl w:val="1"/>
          <w:numId w:val="37"/>
        </w:numPr>
        <w:spacing w:line="276" w:lineRule="auto"/>
        <w:rPr>
          <w:rFonts w:ascii="Times New Roman" w:hAnsi="Times New Roman" w:cs="Times New Roman"/>
        </w:rPr>
      </w:pPr>
      <w:r w:rsidRPr="008F3C08">
        <w:rPr>
          <w:rFonts w:ascii="Times New Roman" w:hAnsi="Times New Roman" w:cs="Times New Roman"/>
        </w:rPr>
        <w:t>Technologie neutralizujące CO</w:t>
      </w:r>
      <w:r w:rsidRPr="008F3C08">
        <w:rPr>
          <w:rFonts w:ascii="Times New Roman" w:hAnsi="Times New Roman" w:cs="Times New Roman"/>
          <w:vertAlign w:val="subscript"/>
        </w:rPr>
        <w:t>2</w:t>
      </w:r>
    </w:p>
    <w:p w:rsidR="008F3C08" w:rsidRPr="008F3C08" w:rsidRDefault="008F3C08" w:rsidP="008F3C08">
      <w:pPr>
        <w:pStyle w:val="Akapitzlist"/>
        <w:numPr>
          <w:ilvl w:val="1"/>
          <w:numId w:val="3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8F3C08">
        <w:rPr>
          <w:rFonts w:ascii="Times New Roman" w:hAnsi="Times New Roman" w:cs="Times New Roman"/>
        </w:rPr>
        <w:t>Prośrodowiskowe</w:t>
      </w:r>
      <w:proofErr w:type="spellEnd"/>
      <w:r w:rsidRPr="008F3C08">
        <w:rPr>
          <w:rFonts w:ascii="Times New Roman" w:hAnsi="Times New Roman" w:cs="Times New Roman"/>
        </w:rPr>
        <w:t xml:space="preserve"> innowacje w przemyśle motoryzacyjnym</w:t>
      </w:r>
    </w:p>
    <w:p w:rsidR="008F3C08" w:rsidRPr="008F3C08" w:rsidRDefault="008F3C08" w:rsidP="008F3C08">
      <w:pPr>
        <w:pStyle w:val="Akapitzlist"/>
        <w:numPr>
          <w:ilvl w:val="1"/>
          <w:numId w:val="37"/>
        </w:numPr>
        <w:spacing w:line="276" w:lineRule="auto"/>
        <w:rPr>
          <w:rFonts w:ascii="Times New Roman" w:hAnsi="Times New Roman" w:cs="Times New Roman"/>
        </w:rPr>
      </w:pPr>
      <w:r w:rsidRPr="008F3C08">
        <w:rPr>
          <w:rFonts w:ascii="Times New Roman" w:hAnsi="Times New Roman" w:cs="Times New Roman"/>
        </w:rPr>
        <w:t>Rozwój technologii produkcji paliw płynnych</w:t>
      </w:r>
    </w:p>
    <w:p w:rsidR="008F3C08" w:rsidRPr="008F3C08" w:rsidRDefault="008F3C08" w:rsidP="008F3C08">
      <w:pPr>
        <w:pStyle w:val="Akapitzlist"/>
        <w:numPr>
          <w:ilvl w:val="1"/>
          <w:numId w:val="37"/>
        </w:numPr>
        <w:spacing w:line="276" w:lineRule="auto"/>
        <w:rPr>
          <w:rFonts w:ascii="Times New Roman" w:hAnsi="Times New Roman" w:cs="Times New Roman"/>
        </w:rPr>
      </w:pPr>
      <w:r w:rsidRPr="008F3C08">
        <w:rPr>
          <w:rFonts w:ascii="Times New Roman" w:hAnsi="Times New Roman" w:cs="Times New Roman"/>
        </w:rPr>
        <w:t>Metody i surowce w procesie produkcji energii z biopaliw</w:t>
      </w:r>
    </w:p>
    <w:p w:rsidR="008F3C08" w:rsidRPr="008F3C08" w:rsidRDefault="008F3C08" w:rsidP="008F3C08">
      <w:pPr>
        <w:pStyle w:val="Akapitzlist"/>
        <w:numPr>
          <w:ilvl w:val="0"/>
          <w:numId w:val="37"/>
        </w:numPr>
        <w:spacing w:line="276" w:lineRule="auto"/>
        <w:rPr>
          <w:rFonts w:ascii="Times New Roman" w:hAnsi="Times New Roman" w:cs="Times New Roman"/>
        </w:rPr>
      </w:pPr>
      <w:r w:rsidRPr="008F3C08">
        <w:rPr>
          <w:rFonts w:ascii="Times New Roman" w:hAnsi="Times New Roman" w:cs="Times New Roman"/>
        </w:rPr>
        <w:t>Wpływ energetyki na środowisko:</w:t>
      </w:r>
    </w:p>
    <w:p w:rsidR="008F3C08" w:rsidRPr="008F3C08" w:rsidRDefault="008F3C08" w:rsidP="008F3C08">
      <w:pPr>
        <w:pStyle w:val="Akapitzlist"/>
        <w:numPr>
          <w:ilvl w:val="1"/>
          <w:numId w:val="37"/>
        </w:numPr>
        <w:spacing w:line="276" w:lineRule="auto"/>
        <w:rPr>
          <w:rFonts w:ascii="Times New Roman" w:hAnsi="Times New Roman" w:cs="Times New Roman"/>
        </w:rPr>
      </w:pPr>
      <w:r w:rsidRPr="008F3C08">
        <w:rPr>
          <w:rFonts w:ascii="Times New Roman" w:hAnsi="Times New Roman" w:cs="Times New Roman"/>
        </w:rPr>
        <w:t>Przemysł energetyczny a kształtowanie krajobrazu</w:t>
      </w:r>
    </w:p>
    <w:p w:rsidR="008F3C08" w:rsidRPr="008F3C08" w:rsidRDefault="008F3C08" w:rsidP="008F3C08">
      <w:pPr>
        <w:pStyle w:val="Akapitzlist"/>
        <w:numPr>
          <w:ilvl w:val="1"/>
          <w:numId w:val="37"/>
        </w:numPr>
        <w:spacing w:line="276" w:lineRule="auto"/>
        <w:rPr>
          <w:rFonts w:ascii="Times New Roman" w:hAnsi="Times New Roman" w:cs="Times New Roman"/>
        </w:rPr>
      </w:pPr>
      <w:r w:rsidRPr="008F3C08">
        <w:rPr>
          <w:rFonts w:ascii="Times New Roman" w:hAnsi="Times New Roman" w:cs="Times New Roman"/>
        </w:rPr>
        <w:t>Wpływ energetyki na jakość powietrza, gleb i wód oraz populacje zwierząt i roślin</w:t>
      </w:r>
    </w:p>
    <w:p w:rsidR="008F3C08" w:rsidRPr="008F3C08" w:rsidRDefault="008F3C08" w:rsidP="008F3C08">
      <w:pPr>
        <w:pStyle w:val="Akapitzlist"/>
        <w:numPr>
          <w:ilvl w:val="1"/>
          <w:numId w:val="37"/>
        </w:numPr>
        <w:spacing w:line="276" w:lineRule="auto"/>
        <w:rPr>
          <w:rFonts w:ascii="Times New Roman" w:hAnsi="Times New Roman" w:cs="Times New Roman"/>
        </w:rPr>
      </w:pPr>
      <w:r w:rsidRPr="008F3C08">
        <w:rPr>
          <w:rFonts w:ascii="Times New Roman" w:hAnsi="Times New Roman" w:cs="Times New Roman"/>
        </w:rPr>
        <w:t>Utylizacja odpadów radioaktywnych</w:t>
      </w:r>
    </w:p>
    <w:p w:rsidR="008F3C08" w:rsidRPr="008F3C08" w:rsidRDefault="008F3C08" w:rsidP="008F3C08">
      <w:pPr>
        <w:pStyle w:val="Akapitzlist"/>
        <w:numPr>
          <w:ilvl w:val="0"/>
          <w:numId w:val="37"/>
        </w:numPr>
        <w:spacing w:line="276" w:lineRule="auto"/>
        <w:rPr>
          <w:rFonts w:ascii="Times New Roman" w:hAnsi="Times New Roman" w:cs="Times New Roman"/>
        </w:rPr>
      </w:pPr>
      <w:r w:rsidRPr="008F3C08">
        <w:rPr>
          <w:rFonts w:ascii="Times New Roman" w:hAnsi="Times New Roman" w:cs="Times New Roman"/>
        </w:rPr>
        <w:t>Społeczna odpowiedzialność branży energetycznej:</w:t>
      </w:r>
    </w:p>
    <w:p w:rsidR="008F3C08" w:rsidRPr="008F3C08" w:rsidRDefault="008F3C08" w:rsidP="008F3C08">
      <w:pPr>
        <w:pStyle w:val="Akapitzlist"/>
        <w:numPr>
          <w:ilvl w:val="1"/>
          <w:numId w:val="37"/>
        </w:numPr>
        <w:spacing w:line="276" w:lineRule="auto"/>
        <w:rPr>
          <w:rFonts w:ascii="Times New Roman" w:hAnsi="Times New Roman" w:cs="Times New Roman"/>
        </w:rPr>
      </w:pPr>
      <w:r w:rsidRPr="008F3C08">
        <w:rPr>
          <w:rFonts w:ascii="Times New Roman" w:hAnsi="Times New Roman" w:cs="Times New Roman"/>
        </w:rPr>
        <w:t>Programy edukacji ekologicznej</w:t>
      </w:r>
    </w:p>
    <w:p w:rsidR="008F3C08" w:rsidRPr="008F3C08" w:rsidRDefault="008F3C08" w:rsidP="008F3C08">
      <w:pPr>
        <w:pStyle w:val="Akapitzlist"/>
        <w:numPr>
          <w:ilvl w:val="1"/>
          <w:numId w:val="37"/>
        </w:numPr>
        <w:spacing w:line="276" w:lineRule="auto"/>
        <w:rPr>
          <w:rFonts w:ascii="Times New Roman" w:hAnsi="Times New Roman" w:cs="Times New Roman"/>
        </w:rPr>
      </w:pPr>
      <w:r w:rsidRPr="008F3C08">
        <w:rPr>
          <w:rFonts w:ascii="Times New Roman" w:hAnsi="Times New Roman" w:cs="Times New Roman"/>
        </w:rPr>
        <w:t>Współpraca z trzecim sektorem w zakresie ochrony gatunkowej</w:t>
      </w:r>
    </w:p>
    <w:p w:rsidR="006518D1" w:rsidRPr="008F3C08" w:rsidRDefault="008F3C08" w:rsidP="008F3C08">
      <w:pPr>
        <w:pStyle w:val="Akapitzlist"/>
        <w:numPr>
          <w:ilvl w:val="1"/>
          <w:numId w:val="37"/>
        </w:numPr>
        <w:spacing w:line="276" w:lineRule="auto"/>
        <w:rPr>
          <w:rFonts w:ascii="Times New Roman" w:hAnsi="Times New Roman" w:cs="Times New Roman"/>
        </w:rPr>
      </w:pPr>
      <w:r w:rsidRPr="008F3C08">
        <w:rPr>
          <w:rFonts w:ascii="Times New Roman" w:hAnsi="Times New Roman" w:cs="Times New Roman"/>
        </w:rPr>
        <w:t xml:space="preserve">Kampanie na rzecz odpowiedzialnego korzystania z paliw kopalnych </w:t>
      </w:r>
      <w:r w:rsidRPr="008F3C08">
        <w:rPr>
          <w:rFonts w:ascii="Times New Roman" w:hAnsi="Times New Roman" w:cs="Times New Roman"/>
        </w:rPr>
        <w:tab/>
      </w:r>
    </w:p>
    <w:p w:rsidR="00246D14" w:rsidRPr="008F3C08" w:rsidRDefault="00246D14" w:rsidP="008F3C08">
      <w:pPr>
        <w:spacing w:before="240" w:line="276" w:lineRule="auto"/>
        <w:jc w:val="both"/>
        <w:rPr>
          <w:rFonts w:cs="Times New Roman"/>
        </w:rPr>
      </w:pPr>
      <w:r w:rsidRPr="008F3C08">
        <w:rPr>
          <w:rFonts w:cs="Times New Roman"/>
        </w:rPr>
        <w:t>Ostateczny podział konferencji na panele uzależniony będzie od tematyki nadesłanych referatów.</w:t>
      </w:r>
    </w:p>
    <w:p w:rsidR="008F3C08" w:rsidRPr="008F3C08" w:rsidRDefault="008F3C08" w:rsidP="008F3C08">
      <w:pPr>
        <w:spacing w:after="240" w:line="276" w:lineRule="auto"/>
        <w:jc w:val="both"/>
        <w:rPr>
          <w:rFonts w:cs="Times New Roman"/>
        </w:rPr>
      </w:pPr>
    </w:p>
    <w:p w:rsidR="00246D14" w:rsidRPr="008F3C08" w:rsidRDefault="00246D14" w:rsidP="008F3C08">
      <w:pPr>
        <w:spacing w:after="240" w:line="276" w:lineRule="auto"/>
        <w:jc w:val="both"/>
        <w:rPr>
          <w:rFonts w:cs="Times New Roman"/>
        </w:rPr>
      </w:pPr>
      <w:r w:rsidRPr="008F3C08">
        <w:rPr>
          <w:rFonts w:cs="Times New Roman"/>
        </w:rPr>
        <w:t xml:space="preserve">Uprzejmie informujemy, że zgłoszenia na Konferencję przyjmujemy do dnia </w:t>
      </w:r>
      <w:r w:rsidR="00181A87" w:rsidRPr="008F3C08">
        <w:rPr>
          <w:rFonts w:cs="Times New Roman"/>
        </w:rPr>
        <w:t>1</w:t>
      </w:r>
      <w:r w:rsidRPr="008F3C08">
        <w:rPr>
          <w:rFonts w:cs="Times New Roman"/>
        </w:rPr>
        <w:t xml:space="preserve"> </w:t>
      </w:r>
      <w:r w:rsidR="00181A87" w:rsidRPr="008F3C08">
        <w:rPr>
          <w:rFonts w:cs="Times New Roman"/>
        </w:rPr>
        <w:t>marca 2020</w:t>
      </w:r>
      <w:r w:rsidRPr="008F3C08">
        <w:rPr>
          <w:rFonts w:cs="Times New Roman"/>
        </w:rPr>
        <w:t xml:space="preserve"> roku, poprzez formularz rejestracyjny: </w:t>
      </w:r>
      <w:r w:rsidR="00D46D28" w:rsidRPr="008F3C08">
        <w:rPr>
          <w:rFonts w:cs="Times New Roman"/>
          <w:color w:val="1C1E21"/>
          <w:shd w:val="clear" w:color="auto" w:fill="FFFFFF"/>
        </w:rPr>
        <w:t>https://forms.gle/rXK3M4tsCPYtEDA17</w:t>
      </w:r>
    </w:p>
    <w:p w:rsidR="00246D14" w:rsidRPr="008F3C08" w:rsidRDefault="00246D14" w:rsidP="008F3C08">
      <w:pPr>
        <w:spacing w:after="240" w:line="276" w:lineRule="auto"/>
        <w:jc w:val="both"/>
        <w:rPr>
          <w:rFonts w:cs="Times New Roman"/>
        </w:rPr>
      </w:pPr>
      <w:r w:rsidRPr="008F3C08">
        <w:rPr>
          <w:rFonts w:cs="Times New Roman"/>
        </w:rPr>
        <w:t xml:space="preserve">Wysokość opłaty konferencyjnej wynosi 120 złotych </w:t>
      </w:r>
      <w:r w:rsidRPr="008F3C08">
        <w:rPr>
          <w:rStyle w:val="5yl5"/>
          <w:rFonts w:cs="Times New Roman"/>
        </w:rPr>
        <w:t>i obejmuje: materiały konferencyjne, obiady, przerwę kawową oraz publikację.</w:t>
      </w:r>
      <w:r w:rsidR="009679C1" w:rsidRPr="008F3C08">
        <w:rPr>
          <w:rStyle w:val="5yl5"/>
          <w:rFonts w:cs="Times New Roman"/>
        </w:rPr>
        <w:t xml:space="preserve"> </w:t>
      </w:r>
    </w:p>
    <w:p w:rsidR="00246D14" w:rsidRPr="008F3C08" w:rsidRDefault="00246D14" w:rsidP="008F3C08">
      <w:pPr>
        <w:spacing w:line="276" w:lineRule="auto"/>
        <w:jc w:val="both"/>
        <w:rPr>
          <w:rFonts w:cs="Times New Roman"/>
        </w:rPr>
      </w:pPr>
      <w:r w:rsidRPr="008F3C08">
        <w:rPr>
          <w:rFonts w:cs="Times New Roman"/>
        </w:rPr>
        <w:lastRenderedPageBreak/>
        <w:t>W razie jakichkolwiek pytań zachęcamy do kontaktu</w:t>
      </w:r>
      <w:r w:rsidR="00375D70" w:rsidRPr="008F3C08">
        <w:rPr>
          <w:rFonts w:cs="Times New Roman"/>
        </w:rPr>
        <w:t xml:space="preserve"> pod numerem </w:t>
      </w:r>
      <w:r w:rsidR="00547D70">
        <w:rPr>
          <w:rFonts w:cs="Times New Roman"/>
        </w:rPr>
        <w:t>wiceprzewodniczącego</w:t>
      </w:r>
      <w:r w:rsidR="00375D70" w:rsidRPr="008F3C08">
        <w:rPr>
          <w:rFonts w:cs="Times New Roman"/>
        </w:rPr>
        <w:t xml:space="preserve"> </w:t>
      </w:r>
      <w:r w:rsidR="00547D70">
        <w:rPr>
          <w:rFonts w:cs="Times New Roman"/>
        </w:rPr>
        <w:t>komitetu organizacyjnego: 66</w:t>
      </w:r>
      <w:r w:rsidR="00375D70" w:rsidRPr="008F3C08">
        <w:rPr>
          <w:rFonts w:cs="Times New Roman"/>
        </w:rPr>
        <w:t>7-</w:t>
      </w:r>
      <w:r w:rsidR="00547D70">
        <w:rPr>
          <w:rFonts w:cs="Times New Roman"/>
        </w:rPr>
        <w:t>011</w:t>
      </w:r>
      <w:r w:rsidR="00375D70" w:rsidRPr="008F3C08">
        <w:rPr>
          <w:rFonts w:cs="Times New Roman"/>
        </w:rPr>
        <w:t>-</w:t>
      </w:r>
      <w:r w:rsidR="00547D70">
        <w:rPr>
          <w:rFonts w:cs="Times New Roman"/>
        </w:rPr>
        <w:t>203</w:t>
      </w:r>
      <w:r w:rsidR="00375D70" w:rsidRPr="008F3C08">
        <w:rPr>
          <w:rFonts w:cs="Times New Roman"/>
        </w:rPr>
        <w:t xml:space="preserve"> oraz na</w:t>
      </w:r>
      <w:r w:rsidRPr="008F3C08">
        <w:rPr>
          <w:rFonts w:cs="Times New Roman"/>
        </w:rPr>
        <w:t xml:space="preserve"> adres e-mail</w:t>
      </w:r>
      <w:r w:rsidR="008048D6">
        <w:rPr>
          <w:rFonts w:cs="Times New Roman"/>
        </w:rPr>
        <w:t xml:space="preserve">: </w:t>
      </w:r>
      <w:hyperlink r:id="rId9" w:history="1">
        <w:r w:rsidRPr="008F3C08">
          <w:rPr>
            <w:rStyle w:val="Hipercze"/>
            <w:rFonts w:cs="Times New Roman"/>
          </w:rPr>
          <w:t>kongres@amu.edu.pl</w:t>
        </w:r>
      </w:hyperlink>
      <w:r w:rsidRPr="008F3C08">
        <w:rPr>
          <w:rFonts w:cs="Times New Roman"/>
        </w:rPr>
        <w:t xml:space="preserve">. Zapraszamy również do odwiedzenia naszej strony internetowej: </w:t>
      </w:r>
      <w:r w:rsidRPr="008F3C08">
        <w:rPr>
          <w:rFonts w:cs="Times New Roman"/>
          <w:u w:val="single"/>
        </w:rPr>
        <w:t>www.kongres.amu.edu.pl</w:t>
      </w:r>
      <w:r w:rsidRPr="008F3C08">
        <w:rPr>
          <w:rFonts w:cs="Times New Roman"/>
        </w:rPr>
        <w:t xml:space="preserve">, na której </w:t>
      </w:r>
      <w:r w:rsidR="00181A87" w:rsidRPr="008F3C08">
        <w:rPr>
          <w:rFonts w:cs="Times New Roman"/>
        </w:rPr>
        <w:t>wkrótce znajdą</w:t>
      </w:r>
      <w:r w:rsidRPr="008F3C08">
        <w:rPr>
          <w:rFonts w:cs="Times New Roman"/>
        </w:rPr>
        <w:t xml:space="preserve"> się szczegółowe informacji dot. Konferencji. </w:t>
      </w:r>
    </w:p>
    <w:p w:rsidR="00246D14" w:rsidRPr="008F3C08" w:rsidRDefault="00246D14" w:rsidP="008F3C08">
      <w:pPr>
        <w:spacing w:line="360" w:lineRule="auto"/>
        <w:jc w:val="both"/>
        <w:rPr>
          <w:rFonts w:cs="Times New Roman"/>
        </w:rPr>
      </w:pPr>
    </w:p>
    <w:p w:rsidR="00246D14" w:rsidRDefault="00246D14" w:rsidP="008F3C08">
      <w:pPr>
        <w:spacing w:line="360" w:lineRule="auto"/>
        <w:rPr>
          <w:rFonts w:cs="Times New Roman"/>
        </w:rPr>
      </w:pPr>
      <w:r w:rsidRPr="008F3C08">
        <w:rPr>
          <w:rFonts w:cs="Times New Roman"/>
        </w:rPr>
        <w:t>Z wyrazami szacunku</w:t>
      </w:r>
      <w:bookmarkStart w:id="0" w:name="_GoBack"/>
      <w:bookmarkEnd w:id="0"/>
    </w:p>
    <w:p w:rsidR="00246D14" w:rsidRDefault="00246D14" w:rsidP="008F3C08">
      <w:pPr>
        <w:spacing w:line="360" w:lineRule="auto"/>
      </w:pPr>
      <w:r>
        <w:t xml:space="preserve"> </w:t>
      </w:r>
    </w:p>
    <w:p w:rsidR="00C94406" w:rsidRPr="00C94406" w:rsidRDefault="00110737" w:rsidP="008F3C08">
      <w:pPr>
        <w:spacing w:line="360" w:lineRule="auto"/>
        <w:rPr>
          <w:rFonts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8FD2" wp14:editId="65B126DB">
                <wp:simplePos x="0" y="0"/>
                <wp:positionH relativeFrom="column">
                  <wp:posOffset>3664585</wp:posOffset>
                </wp:positionH>
                <wp:positionV relativeFrom="paragraph">
                  <wp:posOffset>107950</wp:posOffset>
                </wp:positionV>
                <wp:extent cx="2331720" cy="1403985"/>
                <wp:effectExtent l="0" t="0" r="11430" b="2159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737" w:rsidRDefault="00110737" w:rsidP="00110737">
                            <w:pPr>
                              <w:jc w:val="center"/>
                            </w:pPr>
                            <w:r>
                              <w:t>Prof. dr hab. Bogumiła Kaniewska</w:t>
                            </w:r>
                          </w:p>
                          <w:p w:rsidR="00110737" w:rsidRDefault="00110737" w:rsidP="00110737">
                            <w:pPr>
                              <w:jc w:val="center"/>
                            </w:pPr>
                            <w:r>
                              <w:t>Przewodnicząca Komitetu Organizacyjnego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8.55pt;margin-top:8.5pt;width:183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" strokecolor="white [3212]">
                <v:textbox style="mso-fit-shape-to-text:t">
                  <w:txbxContent>
                    <w:p w:rsidR="00110737" w:rsidRDefault="00110737" w:rsidP="00110737">
                      <w:pPr>
                        <w:jc w:val="center"/>
                      </w:pPr>
                      <w:r>
                        <w:t>Prof. dr hab. Bogumiła Kaniewska</w:t>
                      </w:r>
                    </w:p>
                    <w:p w:rsidR="00110737" w:rsidRDefault="00110737" w:rsidP="00110737">
                      <w:pPr>
                        <w:jc w:val="center"/>
                      </w:pPr>
                      <w:r>
                        <w:t>Przewodnicząca Komitetu Organizacyjnego</w:t>
                      </w:r>
                    </w:p>
                  </w:txbxContent>
                </v:textbox>
              </v:shape>
            </w:pict>
          </mc:Fallback>
        </mc:AlternateContent>
      </w:r>
      <w:r w:rsidRPr="00110737"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7750C" wp14:editId="775243E5">
                <wp:simplePos x="0" y="0"/>
                <wp:positionH relativeFrom="column">
                  <wp:posOffset>-443230</wp:posOffset>
                </wp:positionH>
                <wp:positionV relativeFrom="paragraph">
                  <wp:posOffset>60960</wp:posOffset>
                </wp:positionV>
                <wp:extent cx="2374265" cy="1403985"/>
                <wp:effectExtent l="0" t="0" r="21590" b="2159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737" w:rsidRDefault="00110737" w:rsidP="00110737">
                            <w:pPr>
                              <w:jc w:val="center"/>
                            </w:pPr>
                            <w:r>
                              <w:t>Jan Mizerka</w:t>
                            </w:r>
                          </w:p>
                          <w:p w:rsidR="00110737" w:rsidRDefault="00110737" w:rsidP="00110737">
                            <w:pPr>
                              <w:jc w:val="center"/>
                            </w:pPr>
                            <w:r>
                              <w:t>Wiceprzewodniczący Komitetu Organizacyjnego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4.9pt;margin-top:4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" strokecolor="white [3212]">
                <v:textbox style="mso-fit-shape-to-text:t">
                  <w:txbxContent>
                    <w:p w:rsidR="00110737" w:rsidRDefault="00110737" w:rsidP="00110737">
                      <w:pPr>
                        <w:jc w:val="center"/>
                      </w:pPr>
                      <w:r>
                        <w:t>Jan Mizerka</w:t>
                      </w:r>
                    </w:p>
                    <w:p w:rsidR="00110737" w:rsidRDefault="00110737" w:rsidP="00110737">
                      <w:pPr>
                        <w:jc w:val="center"/>
                      </w:pPr>
                      <w:r>
                        <w:t>Wiceprzewodniczący Komitetu Organizacyjnego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4406" w:rsidRPr="00C94406" w:rsidSect="00E9091F">
      <w:headerReference w:type="default" r:id="rId10"/>
      <w:pgSz w:w="11900" w:h="16840"/>
      <w:pgMar w:top="2387" w:right="1417" w:bottom="1701" w:left="1417" w:header="0" w:footer="154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B3" w:rsidRDefault="00481BB3">
      <w:r>
        <w:separator/>
      </w:r>
    </w:p>
  </w:endnote>
  <w:endnote w:type="continuationSeparator" w:id="0">
    <w:p w:rsidR="00481BB3" w:rsidRDefault="0048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B3" w:rsidRDefault="00481BB3">
      <w:r>
        <w:separator/>
      </w:r>
    </w:p>
  </w:footnote>
  <w:footnote w:type="continuationSeparator" w:id="0">
    <w:p w:rsidR="00481BB3" w:rsidRDefault="0048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4A" w:rsidRDefault="00D75E80">
    <w:pPr>
      <w:pStyle w:val="Nagwek"/>
      <w:spacing w:before="24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8D744DA" wp14:editId="25795F53">
              <wp:simplePos x="0" y="0"/>
              <wp:positionH relativeFrom="page">
                <wp:posOffset>2828290</wp:posOffset>
              </wp:positionH>
              <wp:positionV relativeFrom="page">
                <wp:posOffset>742950</wp:posOffset>
              </wp:positionV>
              <wp:extent cx="5086350" cy="725170"/>
              <wp:effectExtent l="0" t="0" r="0" b="0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6350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406" w:rsidRDefault="006518D1" w:rsidP="00C94406">
                          <w:pPr>
                            <w:spacing w:before="60" w:line="276" w:lineRule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Międzynarodowa</w:t>
                          </w:r>
                          <w:r w:rsidR="005F23B5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 w:rsidR="005F23B5" w:rsidRPr="005F23B5">
                            <w:rPr>
                              <w:sz w:val="19"/>
                              <w:szCs w:val="19"/>
                            </w:rPr>
                            <w:t xml:space="preserve">Konferencja </w:t>
                          </w:r>
                          <w:r w:rsidR="00C94406">
                            <w:rPr>
                              <w:sz w:val="19"/>
                              <w:szCs w:val="19"/>
                            </w:rPr>
                            <w:t xml:space="preserve">Naukowa </w:t>
                          </w:r>
                        </w:p>
                        <w:p w:rsidR="007C244A" w:rsidRPr="005F23B5" w:rsidRDefault="00A334F4" w:rsidP="00C94406">
                          <w:pPr>
                            <w:spacing w:line="276" w:lineRule="auto"/>
                            <w:rPr>
                              <w:i/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sz w:val="19"/>
                              <w:szCs w:val="19"/>
                            </w:rPr>
                            <w:t>„</w:t>
                          </w:r>
                          <w:r w:rsidR="006518D1">
                            <w:rPr>
                              <w:bCs/>
                              <w:sz w:val="19"/>
                              <w:szCs w:val="19"/>
                            </w:rPr>
                            <w:t>Innowacyjność branży energetycznej wobec wyzwań środowiskowych i społecznych</w:t>
                          </w:r>
                          <w:r>
                            <w:rPr>
                              <w:i/>
                              <w:sz w:val="19"/>
                              <w:szCs w:val="19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45716" tIns="45716" rIns="45716" bIns="4571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22.7pt;margin-top:58.5pt;width:400.5pt;height:57.1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" filled="f" stroked="f" strokeweight="1pt">
              <v:stroke miterlimit="4"/>
              <v:textbox inset="1.2699mm,1.2699mm,1.2699mm,1.2699mm">
                <w:txbxContent>
                  <w:p w:rsidR="00C94406" w:rsidRDefault="006518D1" w:rsidP="00C94406">
                    <w:pPr>
                      <w:spacing w:before="60" w:line="276" w:lineRule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Międzynarodowa</w:t>
                    </w:r>
                    <w:r w:rsidR="005F23B5">
                      <w:rPr>
                        <w:sz w:val="19"/>
                        <w:szCs w:val="19"/>
                      </w:rPr>
                      <w:t xml:space="preserve"> </w:t>
                    </w:r>
                    <w:r w:rsidR="005F23B5" w:rsidRPr="005F23B5">
                      <w:rPr>
                        <w:sz w:val="19"/>
                        <w:szCs w:val="19"/>
                      </w:rPr>
                      <w:t xml:space="preserve">Konferencja </w:t>
                    </w:r>
                    <w:r w:rsidR="00C94406">
                      <w:rPr>
                        <w:sz w:val="19"/>
                        <w:szCs w:val="19"/>
                      </w:rPr>
                      <w:t xml:space="preserve">Naukowa </w:t>
                    </w:r>
                  </w:p>
                  <w:p w:rsidR="007C244A" w:rsidRPr="005F23B5" w:rsidRDefault="00A334F4" w:rsidP="00C94406">
                    <w:pPr>
                      <w:spacing w:line="276" w:lineRule="auto"/>
                      <w:rPr>
                        <w:i/>
                        <w:sz w:val="19"/>
                        <w:szCs w:val="19"/>
                      </w:rPr>
                    </w:pPr>
                    <w:r>
                      <w:rPr>
                        <w:i/>
                        <w:sz w:val="19"/>
                        <w:szCs w:val="19"/>
                      </w:rPr>
                      <w:t>„</w:t>
                    </w:r>
                    <w:r w:rsidR="006518D1">
                      <w:rPr>
                        <w:bCs/>
                        <w:sz w:val="19"/>
                        <w:szCs w:val="19"/>
                      </w:rPr>
                      <w:t>Innowacyjność branży energetycznej wobec wyzwań środowiskowych i społecznych</w:t>
                    </w:r>
                    <w:r>
                      <w:rPr>
                        <w:i/>
                        <w:sz w:val="19"/>
                        <w:szCs w:val="19"/>
                      </w:rPr>
                      <w:t>”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3C4ABDDB" wp14:editId="1A625812">
              <wp:simplePos x="0" y="0"/>
              <wp:positionH relativeFrom="page">
                <wp:posOffset>1270</wp:posOffset>
              </wp:positionH>
              <wp:positionV relativeFrom="page">
                <wp:posOffset>-8890</wp:posOffset>
              </wp:positionV>
              <wp:extent cx="7557770" cy="1268730"/>
              <wp:effectExtent l="0" t="0" r="5080" b="7620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770" cy="1268730"/>
                        <a:chOff x="-1" y="0"/>
                        <a:chExt cx="7557775" cy="1268734"/>
                      </a:xfrm>
                    </wpg:grpSpPr>
                    <wps:wsp>
                      <wps:cNvPr id="6" name="Rectangle 13"/>
                      <wps:cNvSpPr>
                        <a:spLocks noChangeArrowheads="1"/>
                      </wps:cNvSpPr>
                      <wps:spPr bwMode="auto">
                        <a:xfrm>
                          <a:off x="-1" y="0"/>
                          <a:ext cx="7557775" cy="1268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2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7774" cy="12687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" o:spid="_x0000_s1026" style="position:absolute;margin-left:.1pt;margin-top:-.7pt;width:595.1pt;height:99.9pt;z-index:-251658240;mso-wrap-distance-left:12pt;mso-wrap-distance-top:12pt;mso-wrap-distance-right:12pt;mso-wrap-distance-bottom:12pt;mso-position-horizontal-relative:page;mso-position-vertical-relative:page" coordorigin="" coordsize="75577,12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">
              <v:rect id="Rectangle 13" o:spid="_x0000_s1027" style="position:absolute;width:75577;height:1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6YcMA&#10;AADaAAAADwAAAGRycy9kb3ducmV2LnhtbESPQWsCMRSE74X+h/AKXkpNFGvbrVFEETz0ousPeGxe&#10;N9tuXpYkruu/N0Khx2FmvmEWq8G1oqcQG88aJmMFgrjypuFaw6ncvbyDiAnZYOuZNFwpwmr5+LDA&#10;wvgLH6g/plpkCMcCNdiUukLKWFlyGMe+I87etw8OU5ahlibgJcNdK6dKzaXDhvOCxY42lqrf49lp&#10;eAs/M5eU6q8f+69y+1ra/vk8aD16GtafIBIN6T/8194bDXO4X8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J6YcMAAADaAAAADwAAAAAAAAAAAAAAAACYAgAAZHJzL2Rv&#10;d25yZXYueG1sUEsFBgAAAAAEAAQA9QAAAIgDAAAAAA=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image1" style="position:absolute;width:75577;height:12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Jx8vEAAAA2gAAAA8AAABkcnMvZG93bnJldi54bWxEj91qwkAUhO8F32E5gjdSN9WibeoaSktA&#10;eiPGPsAhe5ofs2fT7DaJb98tCF4OM/MNs0tG04ieOldZVvC4jEAQ51ZXXCj4OqcPzyCcR9bYWCYF&#10;V3KQ7KeTHcbaDnyiPvOFCBB2MSoovW9jKV1ekkG3tC1x8L5tZ9AH2RVSdzgEuGnkKoo20mDFYaHE&#10;lt5Lyi/Zr1Hg1ud68VTVbX34OH1e+CX7OaaZUvPZ+PYKwtPo7+Fb+6AVbOH/SrgBcv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Jx8vEAAAA2gAAAA8AAAAAAAAAAAAAAAAA&#10;nwIAAGRycy9kb3ducmV2LnhtbFBLBQYAAAAABAAEAPcAAACQAwAAAAA=&#10;">
                <v:imagedata r:id="rId2" o:title="image1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49D97864" wp14:editId="36EC639A">
              <wp:simplePos x="0" y="0"/>
              <wp:positionH relativeFrom="page">
                <wp:posOffset>2832100</wp:posOffset>
              </wp:positionH>
              <wp:positionV relativeFrom="page">
                <wp:posOffset>9556750</wp:posOffset>
              </wp:positionV>
              <wp:extent cx="4159250" cy="405130"/>
              <wp:effectExtent l="0" t="0" r="0" b="0"/>
              <wp:wrapNone/>
              <wp:docPr id="107374183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59250" cy="405130"/>
                        <a:chOff x="0" y="0"/>
                        <a:chExt cx="4159250" cy="405133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0" y="-1"/>
                          <a:ext cx="4159250" cy="405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073741830"/>
                      <wps:cNvSpPr/>
                      <wps:spPr>
                        <a:xfrm>
                          <a:off x="0" y="-1"/>
                          <a:ext cx="4159250" cy="4051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70F6E" w:rsidRPr="00D26B42" w:rsidRDefault="00170F6E" w:rsidP="00170F6E">
                            <w:pPr>
                              <w:rPr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  <w:p w:rsidR="00170F6E" w:rsidRPr="00D26B42" w:rsidRDefault="00170F6E" w:rsidP="00170F6E">
                            <w:pPr>
                              <w:rPr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D26B42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Collegium </w:t>
                            </w:r>
                            <w:proofErr w:type="spellStart"/>
                            <w:r w:rsidRPr="00D26B42">
                              <w:rPr>
                                <w:spacing w:val="-4"/>
                                <w:sz w:val="18"/>
                                <w:szCs w:val="18"/>
                              </w:rPr>
                              <w:t>Martineum</w:t>
                            </w:r>
                            <w:proofErr w:type="spellEnd"/>
                            <w:r w:rsidRPr="00D26B42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, ul. </w:t>
                            </w:r>
                            <w:r w:rsidR="00181A87">
                              <w:rPr>
                                <w:spacing w:val="-4"/>
                                <w:sz w:val="18"/>
                                <w:szCs w:val="18"/>
                              </w:rPr>
                              <w:t>św. Marcin</w:t>
                            </w:r>
                            <w:r w:rsidRPr="00D26B42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78, pok. 407, 61-</w:t>
                            </w:r>
                            <w:r w:rsidR="00181A87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809 </w:t>
                            </w:r>
                            <w:r w:rsidRPr="00D26B42">
                              <w:rPr>
                                <w:spacing w:val="-4"/>
                                <w:sz w:val="18"/>
                                <w:szCs w:val="18"/>
                              </w:rPr>
                              <w:t>Poznań</w:t>
                            </w:r>
                          </w:p>
                          <w:p w:rsidR="00170F6E" w:rsidRPr="0090242C" w:rsidRDefault="00170F6E" w:rsidP="00170F6E">
                            <w:r w:rsidRPr="00D26B42">
                              <w:rPr>
                                <w:spacing w:val="-4"/>
                                <w:sz w:val="18"/>
                                <w:szCs w:val="18"/>
                              </w:rPr>
                              <w:t>kongres@amu.edu.pl</w:t>
                            </w:r>
                          </w:p>
                          <w:p w:rsidR="007C244A" w:rsidRPr="0090242C" w:rsidRDefault="007C244A" w:rsidP="00D26B42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27" style="position:absolute;margin-left:223pt;margin-top:752.5pt;width:327.5pt;height:31.9pt;z-index:-251656192;mso-wrap-distance-left:12pt;mso-wrap-distance-top:12pt;mso-wrap-distance-right:12pt;mso-wrap-distance-bottom:12pt;mso-position-horizontal-relative:page;mso-position-vertical-relative:page" coordsize="41592,4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">
              <v:rect id="Shape 1073741829" o:spid="_x0000_s1028" style="position:absolute;width:41592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N28gA&#10;AADjAAAADwAAAGRycy9kb3ducmV2LnhtbERPzU4CMRC+m/AOzZBwMdKC6MJKIURjwsGLrA8w2Y7b&#10;1e1005ZleXtrYuJxvv/Z7kfXiYFCbD1rWMwVCOLam5YbDR/V690aREzIBjvPpOFKEfa7yc0WS+Mv&#10;/E7DKTUih3AsUYNNqS+ljLUlh3Hue+LMffrgMOUzNNIEvORw18mlUo/SYcu5wWJPz5bq79PZaSjC&#10;18olpYbr5vhWvTxUdrg9j1rPpuPhCUSiMf2L/9xHk+er4r5YLdbLDfz+lAGQu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pM3byAAAAOMAAAAPAAAAAAAAAAAAAAAAAJgCAABk&#10;cnMvZG93bnJldi54bWxQSwUGAAAAAAQABAD1AAAAjQMAAAAA&#10;" stroked="f" strokeweight="1pt">
                <v:stroke miterlimit="4"/>
              </v:rect>
              <v:rect id="Shape 1073741830" o:spid="_x0000_s1029" style="position:absolute;width:41592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xLsgA&#10;AADjAAAADwAAAGRycy9kb3ducmV2LnhtbESPQWvCQBCF74X+h2UK3urGKirRVUqhUG8aS8HbkB2T&#10;YHY2ZLdx/ffOQfA4M2/ee996m1yrBupD49nAZJyBIi69bbgy8Hv8fl+CChHZYuuZDNwowHbz+rLG&#10;3PorH2goYqXEhEOOBuoYu1zrUNbkMIx9Ryy3s+8dRhn7Stser2LuWv2RZXPtsGFJqLGjr5rKS/Hv&#10;DPwFu4t02zs/K/A0x0MaUpOMGb2lzxWoSCk+xY/vHyv1s8V0MZssp0IhTLIAvb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xvEuyAAAAOMAAAAPAAAAAAAAAAAAAAAAAJgCAABk&#10;cnMvZG93bnJldi54bWxQSwUGAAAAAAQABAD1AAAAjQMAAAAA&#10;" filled="f" stroked="f" strokeweight="1pt">
                <v:stroke miterlimit="4"/>
                <v:textbox inset="0,0,0,0">
                  <w:txbxContent>
                    <w:p w:rsidR="00170F6E" w:rsidRPr="00D26B42" w:rsidRDefault="00170F6E" w:rsidP="00170F6E">
                      <w:pPr>
                        <w:rPr>
                          <w:spacing w:val="-4"/>
                          <w:sz w:val="18"/>
                          <w:szCs w:val="18"/>
                        </w:rPr>
                      </w:pPr>
                    </w:p>
                    <w:p w:rsidR="00170F6E" w:rsidRPr="00D26B42" w:rsidRDefault="00170F6E" w:rsidP="00170F6E">
                      <w:pPr>
                        <w:rPr>
                          <w:spacing w:val="-4"/>
                          <w:sz w:val="18"/>
                          <w:szCs w:val="18"/>
                        </w:rPr>
                      </w:pPr>
                      <w:r w:rsidRPr="00D26B42">
                        <w:rPr>
                          <w:spacing w:val="-4"/>
                          <w:sz w:val="18"/>
                          <w:szCs w:val="18"/>
                        </w:rPr>
                        <w:t xml:space="preserve">Collegium </w:t>
                      </w:r>
                      <w:proofErr w:type="spellStart"/>
                      <w:r w:rsidRPr="00D26B42">
                        <w:rPr>
                          <w:spacing w:val="-4"/>
                          <w:sz w:val="18"/>
                          <w:szCs w:val="18"/>
                        </w:rPr>
                        <w:t>Martineum</w:t>
                      </w:r>
                      <w:proofErr w:type="spellEnd"/>
                      <w:r w:rsidRPr="00D26B42">
                        <w:rPr>
                          <w:spacing w:val="-4"/>
                          <w:sz w:val="18"/>
                          <w:szCs w:val="18"/>
                        </w:rPr>
                        <w:t xml:space="preserve">, ul. </w:t>
                      </w:r>
                      <w:r w:rsidR="00181A87">
                        <w:rPr>
                          <w:spacing w:val="-4"/>
                          <w:sz w:val="18"/>
                          <w:szCs w:val="18"/>
                        </w:rPr>
                        <w:t>św. Marcin</w:t>
                      </w:r>
                      <w:r w:rsidRPr="00D26B42">
                        <w:rPr>
                          <w:spacing w:val="-4"/>
                          <w:sz w:val="18"/>
                          <w:szCs w:val="18"/>
                        </w:rPr>
                        <w:t xml:space="preserve"> 78, pok. 407, 61-</w:t>
                      </w:r>
                      <w:r w:rsidR="00181A87">
                        <w:rPr>
                          <w:spacing w:val="-4"/>
                          <w:sz w:val="18"/>
                          <w:szCs w:val="18"/>
                        </w:rPr>
                        <w:t xml:space="preserve">809 </w:t>
                      </w:r>
                      <w:r w:rsidRPr="00D26B42">
                        <w:rPr>
                          <w:spacing w:val="-4"/>
                          <w:sz w:val="18"/>
                          <w:szCs w:val="18"/>
                        </w:rPr>
                        <w:t>Poznań</w:t>
                      </w:r>
                    </w:p>
                    <w:p w:rsidR="00170F6E" w:rsidRPr="0090242C" w:rsidRDefault="00170F6E" w:rsidP="00170F6E">
                      <w:r w:rsidRPr="00D26B42">
                        <w:rPr>
                          <w:spacing w:val="-4"/>
                          <w:sz w:val="18"/>
                          <w:szCs w:val="18"/>
                        </w:rPr>
                        <w:t>kongres@amu.edu.pl</w:t>
                      </w:r>
                    </w:p>
                    <w:p w:rsidR="007C244A" w:rsidRPr="0090242C" w:rsidRDefault="007C244A" w:rsidP="00D26B42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 wp14:anchorId="25B5EB88" wp14:editId="4F19790D">
              <wp:simplePos x="0" y="0"/>
              <wp:positionH relativeFrom="page">
                <wp:posOffset>-63500</wp:posOffset>
              </wp:positionH>
              <wp:positionV relativeFrom="page">
                <wp:posOffset>9961880</wp:posOffset>
              </wp:positionV>
              <wp:extent cx="7557770" cy="734060"/>
              <wp:effectExtent l="0" t="0" r="5080" b="889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770" cy="734060"/>
                        <a:chOff x="-1" y="-1"/>
                        <a:chExt cx="7557775" cy="733427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-1" y="-1"/>
                          <a:ext cx="7557775" cy="73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5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7774" cy="7334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" o:spid="_x0000_s1026" style="position:absolute;margin-left:-5pt;margin-top:784.4pt;width:595.1pt;height:57.8pt;z-index:-251655168;mso-wrap-distance-left:12pt;mso-wrap-distance-top:12pt;mso-wrap-distance-right:12pt;mso-wrap-distance-bottom:12pt;mso-position-horizontal-relative:page;mso-position-vertical-relative:page" coordorigin="" coordsize="75577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">
              <v:rect id="Rectangle 6" o:spid="_x0000_s1027" style="position:absolute;width:75577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<v:stroke miterlimit="4"/>
              </v:rect>
              <v:shape id="Picture 5" o:spid="_x0000_s1028" type="#_x0000_t75" alt="image2" style="position:absolute;width:75577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tZSbCAAAA2gAAAA8AAABkcnMvZG93bnJldi54bWxEj0+LwjAUxO/CfofwFvZm01UQqcZSCovL&#10;6sU/B709m2dbbF5Kk9X67Y0geBxm5jfMPO1NI67Uudqygu8oBkFcWF1zqWC/+xlOQTiPrLGxTAru&#10;5CBdfAzmmGh74w1dt74UAcIuQQWV920ipSsqMugi2xIH72w7gz7IrpS6w1uAm0aO4ngiDdYcFips&#10;Ka+ouGz/jYI/J1d+ej+Ns/wY48GuOXfNUqmvzz6bgfDU+3f41f7VCsbwvBJu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LWUmwgAAANoAAAAPAAAAAAAAAAAAAAAAAJ8C&#10;AABkcnMvZG93bnJldi54bWxQSwUGAAAAAAQABAD3AAAAjgMAAAAA&#10;">
                <v:imagedata r:id="rId4" o:title="image2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 wp14:anchorId="1F45CDDA" wp14:editId="53F6EDC6">
              <wp:simplePos x="0" y="0"/>
              <wp:positionH relativeFrom="page">
                <wp:posOffset>2886710</wp:posOffset>
              </wp:positionH>
              <wp:positionV relativeFrom="page">
                <wp:posOffset>9961880</wp:posOffset>
              </wp:positionV>
              <wp:extent cx="2427605" cy="265430"/>
              <wp:effectExtent l="0" t="0" r="10795" b="1270"/>
              <wp:wrapNone/>
              <wp:docPr id="107374183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27605" cy="265430"/>
                        <a:chOff x="0" y="0"/>
                        <a:chExt cx="2427606" cy="265430"/>
                      </a:xfrm>
                    </wpg:grpSpPr>
                    <wps:wsp>
                      <wps:cNvPr id="1073741835" name="Shape 1073741835"/>
                      <wps:cNvSpPr/>
                      <wps:spPr>
                        <a:xfrm>
                          <a:off x="-1" y="0"/>
                          <a:ext cx="2427608" cy="26543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6" name="Shape 1073741836"/>
                      <wps:cNvSpPr/>
                      <wps:spPr>
                        <a:xfrm>
                          <a:off x="-1" y="0"/>
                          <a:ext cx="2427608" cy="2654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C244A" w:rsidRDefault="0090242C">
                            <w:pPr>
                              <w:pStyle w:val="Nagwek"/>
                              <w:tabs>
                                <w:tab w:val="left" w:pos="1701"/>
                              </w:tabs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www.kongres.</w:t>
                            </w:r>
                            <w:r w:rsidR="00AB2122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amu.edu.pl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0" style="position:absolute;margin-left:227.3pt;margin-top:784.4pt;width:191.15pt;height:20.9pt;z-index:-251654144;mso-wrap-distance-left:12pt;mso-wrap-distance-top:12pt;mso-wrap-distance-right:12pt;mso-wrap-distance-bottom:12pt;mso-position-horizontal-relative:page;mso-position-vertical-relative:page" coordsize="24276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">
              <v:rect id="Shape 1073741835" o:spid="_x0000_s1031" style="position:absolute;width:24276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tt8cA&#10;AADjAAAADwAAAGRycy9kb3ducmV2LnhtbERPyW7CMBC9V+o/WFOpt+JQWpaAQRQJ0WsDF26jeIgj&#10;4nEUO0v79RgJqcd5+6w2g61ER40vHSsYjxIQxLnTJRcKTsf92xyED8gaK8ek4Jc8bNbPTytMtev5&#10;h7osFCKGsE9RgQmhTqX0uSGLfuRq4shdXGMxxLMppG6wj+G2ku9JMpUWS44NBmvaGcqvWWsVbGVf&#10;D+art925m17bxWG3/2szpV5fhu0SRKAh/Isf7m8d5yezyexjPJ98wv2nCI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kLbfHAAAA4wAAAA8AAAAAAAAAAAAAAAAAmAIAAGRy&#10;cy9kb3ducmV2LnhtbFBLBQYAAAAABAAEAPUAAACMAwAAAAA=&#10;" stroked="f" strokeweight="1pt">
                <v:fill opacity="0"/>
                <v:stroke miterlimit="4"/>
              </v:rect>
              <v:rect id="Shape 1073741836" o:spid="_x0000_s1032" style="position:absolute;width:24276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PMwcYA&#10;AADjAAAADwAAAGRycy9kb3ducmV2LnhtbERPX2vCMBB/F/Ydwgl7s6mztFKNMgaD7c12Y7C3oznb&#10;YnMpTVbjt1+EwR7v9//2x2AGMdPkessK1kkKgrixuudWwefH62oLwnlkjYNlUnAjB8fDw2KPpbZX&#10;rmiufStiCLsSFXTej6WUrunIoEvsSBy5s50M+nhOrdQTXmO4GeRTmubSYM+xocORXjpqLvWPUfDl&#10;9Lun28nYrMbvHKswhz4o9bgMzzsQnoL/F/+533ScnxabIltvNzncf4oAy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PMwcYAAADjAAAADwAAAAAAAAAAAAAAAACYAgAAZHJz&#10;L2Rvd25yZXYueG1sUEsFBgAAAAAEAAQA9QAAAIsDAAAAAA==&#10;" filled="f" stroked="f" strokeweight="1pt">
                <v:stroke miterlimit="4"/>
                <v:textbox inset="0,0,0,0">
                  <w:txbxContent>
                    <w:p w:rsidR="007C244A" w:rsidRDefault="0090242C">
                      <w:pPr>
                        <w:pStyle w:val="Nagwek"/>
                        <w:tabs>
                          <w:tab w:val="left" w:pos="1701"/>
                        </w:tabs>
                      </w:pPr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www.kongres.</w:t>
                      </w:r>
                      <w:r w:rsidR="00AB2122">
                        <w:rPr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amu.edu.pl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AB212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5B7A90"/>
    <w:multiLevelType w:val="hybridMultilevel"/>
    <w:tmpl w:val="8864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832CF"/>
    <w:multiLevelType w:val="hybridMultilevel"/>
    <w:tmpl w:val="F6803EC8"/>
    <w:styleLink w:val="Zaimportowanystyl2"/>
    <w:lvl w:ilvl="0" w:tplc="E93C2E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FCA9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7A58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5AAB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B6D2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9C75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7677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ECD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84B6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462313E"/>
    <w:multiLevelType w:val="multilevel"/>
    <w:tmpl w:val="A4A6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0C22C7"/>
    <w:multiLevelType w:val="multilevel"/>
    <w:tmpl w:val="E4E0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C651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2DC0455"/>
    <w:multiLevelType w:val="hybridMultilevel"/>
    <w:tmpl w:val="6868ED16"/>
    <w:lvl w:ilvl="0" w:tplc="2ED4FD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77D54"/>
    <w:multiLevelType w:val="hybridMultilevel"/>
    <w:tmpl w:val="FF96D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3069E"/>
    <w:multiLevelType w:val="hybridMultilevel"/>
    <w:tmpl w:val="F5C29864"/>
    <w:styleLink w:val="Zaimportowanystyl1"/>
    <w:lvl w:ilvl="0" w:tplc="BBD688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8E90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6400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9E61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2A4B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6E19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40A4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9615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FA62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AA701F4"/>
    <w:multiLevelType w:val="multilevel"/>
    <w:tmpl w:val="18A2584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9">
    <w:nsid w:val="30D50BC4"/>
    <w:multiLevelType w:val="hybridMultilevel"/>
    <w:tmpl w:val="3D4619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AC7AF3"/>
    <w:multiLevelType w:val="hybridMultilevel"/>
    <w:tmpl w:val="F6803EC8"/>
    <w:numStyleLink w:val="Zaimportowanystyl2"/>
  </w:abstractNum>
  <w:abstractNum w:abstractNumId="21">
    <w:nsid w:val="4EFB40C4"/>
    <w:multiLevelType w:val="hybridMultilevel"/>
    <w:tmpl w:val="5FEA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B404B"/>
    <w:multiLevelType w:val="hybridMultilevel"/>
    <w:tmpl w:val="FF96D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A083C"/>
    <w:multiLevelType w:val="hybridMultilevel"/>
    <w:tmpl w:val="E81ACFDC"/>
    <w:lvl w:ilvl="0" w:tplc="E9BEB130">
      <w:start w:val="1"/>
      <w:numFmt w:val="bullet"/>
      <w:lvlText w:val=""/>
      <w:lvlJc w:val="left"/>
      <w:pPr>
        <w:ind w:left="785" w:hanging="360"/>
      </w:pPr>
      <w:rPr>
        <w:rFonts w:ascii="Symbol" w:hAnsi="Symbol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56EA21B4"/>
    <w:multiLevelType w:val="hybridMultilevel"/>
    <w:tmpl w:val="7EEC928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620786"/>
    <w:multiLevelType w:val="hybridMultilevel"/>
    <w:tmpl w:val="98CEA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05858"/>
    <w:multiLevelType w:val="hybridMultilevel"/>
    <w:tmpl w:val="BC2C62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EA3AB6"/>
    <w:multiLevelType w:val="hybridMultilevel"/>
    <w:tmpl w:val="475019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3D12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8D04A7F"/>
    <w:multiLevelType w:val="hybridMultilevel"/>
    <w:tmpl w:val="7D1630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287AC6"/>
    <w:multiLevelType w:val="multilevel"/>
    <w:tmpl w:val="6B0ADB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5AD2C6E"/>
    <w:multiLevelType w:val="hybridMultilevel"/>
    <w:tmpl w:val="F5C29864"/>
    <w:numStyleLink w:val="Zaimportowanystyl1"/>
  </w:abstractNum>
  <w:abstractNum w:abstractNumId="32">
    <w:nsid w:val="7B9018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31"/>
  </w:num>
  <w:num w:numId="5">
    <w:abstractNumId w:val="11"/>
  </w:num>
  <w:num w:numId="6">
    <w:abstractNumId w:val="20"/>
  </w:num>
  <w:num w:numId="7">
    <w:abstractNumId w:val="10"/>
  </w:num>
  <w:num w:numId="8">
    <w:abstractNumId w:val="15"/>
  </w:num>
  <w:num w:numId="9">
    <w:abstractNumId w:val="18"/>
  </w:num>
  <w:num w:numId="10">
    <w:abstractNumId w:val="12"/>
  </w:num>
  <w:num w:numId="11">
    <w:abstractNumId w:val="13"/>
  </w:num>
  <w:num w:numId="12">
    <w:abstractNumId w:val="30"/>
  </w:num>
  <w:num w:numId="13">
    <w:abstractNumId w:val="19"/>
  </w:num>
  <w:num w:numId="14">
    <w:abstractNumId w:val="30"/>
  </w:num>
  <w:num w:numId="15">
    <w:abstractNumId w:val="18"/>
  </w:num>
  <w:num w:numId="16">
    <w:abstractNumId w:val="12"/>
  </w:num>
  <w:num w:numId="17">
    <w:abstractNumId w:val="13"/>
  </w:num>
  <w:num w:numId="18">
    <w:abstractNumId w:val="21"/>
  </w:num>
  <w:num w:numId="19">
    <w:abstractNumId w:val="27"/>
  </w:num>
  <w:num w:numId="20">
    <w:abstractNumId w:val="29"/>
  </w:num>
  <w:num w:numId="21">
    <w:abstractNumId w:val="26"/>
  </w:num>
  <w:num w:numId="22">
    <w:abstractNumId w:val="24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25"/>
  </w:num>
  <w:num w:numId="34">
    <w:abstractNumId w:val="23"/>
  </w:num>
  <w:num w:numId="35">
    <w:abstractNumId w:val="14"/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4A"/>
    <w:rsid w:val="00004D2C"/>
    <w:rsid w:val="000214DF"/>
    <w:rsid w:val="00033A26"/>
    <w:rsid w:val="00042CEF"/>
    <w:rsid w:val="000A65E4"/>
    <w:rsid w:val="000C5855"/>
    <w:rsid w:val="00110737"/>
    <w:rsid w:val="00113EC2"/>
    <w:rsid w:val="001336C9"/>
    <w:rsid w:val="00166605"/>
    <w:rsid w:val="00170F6E"/>
    <w:rsid w:val="00181A87"/>
    <w:rsid w:val="00205444"/>
    <w:rsid w:val="00211A01"/>
    <w:rsid w:val="00230029"/>
    <w:rsid w:val="00246D14"/>
    <w:rsid w:val="002515CF"/>
    <w:rsid w:val="002626AB"/>
    <w:rsid w:val="002B5FA0"/>
    <w:rsid w:val="002E3F27"/>
    <w:rsid w:val="003362A3"/>
    <w:rsid w:val="00351836"/>
    <w:rsid w:val="00352F82"/>
    <w:rsid w:val="00365995"/>
    <w:rsid w:val="00375B9D"/>
    <w:rsid w:val="00375D70"/>
    <w:rsid w:val="003803E9"/>
    <w:rsid w:val="003876E3"/>
    <w:rsid w:val="003A70FF"/>
    <w:rsid w:val="003C043A"/>
    <w:rsid w:val="00420F02"/>
    <w:rsid w:val="0042659B"/>
    <w:rsid w:val="00481BB3"/>
    <w:rsid w:val="0052039C"/>
    <w:rsid w:val="00541567"/>
    <w:rsid w:val="00547D70"/>
    <w:rsid w:val="00566DDD"/>
    <w:rsid w:val="00584A70"/>
    <w:rsid w:val="005E1472"/>
    <w:rsid w:val="005E300E"/>
    <w:rsid w:val="005F23B5"/>
    <w:rsid w:val="00633C89"/>
    <w:rsid w:val="006518D1"/>
    <w:rsid w:val="006A13BF"/>
    <w:rsid w:val="006B1089"/>
    <w:rsid w:val="006C2EEE"/>
    <w:rsid w:val="006C742A"/>
    <w:rsid w:val="006D545F"/>
    <w:rsid w:val="00732567"/>
    <w:rsid w:val="00776EC9"/>
    <w:rsid w:val="00794C45"/>
    <w:rsid w:val="00797326"/>
    <w:rsid w:val="007A54A4"/>
    <w:rsid w:val="007A781C"/>
    <w:rsid w:val="007C244A"/>
    <w:rsid w:val="008048D6"/>
    <w:rsid w:val="0084637D"/>
    <w:rsid w:val="00853FC9"/>
    <w:rsid w:val="0085689B"/>
    <w:rsid w:val="008961B6"/>
    <w:rsid w:val="008F3C08"/>
    <w:rsid w:val="0090242C"/>
    <w:rsid w:val="00924CC4"/>
    <w:rsid w:val="009679C1"/>
    <w:rsid w:val="00A15607"/>
    <w:rsid w:val="00A334F4"/>
    <w:rsid w:val="00A40AB2"/>
    <w:rsid w:val="00A52F72"/>
    <w:rsid w:val="00A662E0"/>
    <w:rsid w:val="00A927EA"/>
    <w:rsid w:val="00AB2122"/>
    <w:rsid w:val="00AC4619"/>
    <w:rsid w:val="00AD1BDD"/>
    <w:rsid w:val="00B153E5"/>
    <w:rsid w:val="00B21D55"/>
    <w:rsid w:val="00B76B92"/>
    <w:rsid w:val="00B948F7"/>
    <w:rsid w:val="00C0097A"/>
    <w:rsid w:val="00C34949"/>
    <w:rsid w:val="00C35F86"/>
    <w:rsid w:val="00C60F56"/>
    <w:rsid w:val="00C618B7"/>
    <w:rsid w:val="00C94406"/>
    <w:rsid w:val="00CA0B6F"/>
    <w:rsid w:val="00CC1983"/>
    <w:rsid w:val="00D14B63"/>
    <w:rsid w:val="00D26822"/>
    <w:rsid w:val="00D26B42"/>
    <w:rsid w:val="00D46D28"/>
    <w:rsid w:val="00D637AF"/>
    <w:rsid w:val="00D718A6"/>
    <w:rsid w:val="00D75E80"/>
    <w:rsid w:val="00DA57B8"/>
    <w:rsid w:val="00E046F5"/>
    <w:rsid w:val="00E075C3"/>
    <w:rsid w:val="00E17965"/>
    <w:rsid w:val="00E242CA"/>
    <w:rsid w:val="00E26758"/>
    <w:rsid w:val="00E83534"/>
    <w:rsid w:val="00E860C4"/>
    <w:rsid w:val="00E9091F"/>
    <w:rsid w:val="00EC798F"/>
    <w:rsid w:val="00F608B5"/>
    <w:rsid w:val="00F65BC3"/>
    <w:rsid w:val="00F6726C"/>
    <w:rsid w:val="00F738A7"/>
    <w:rsid w:val="00FB2C12"/>
    <w:rsid w:val="00FE41C3"/>
    <w:rsid w:val="14AE7F87"/>
    <w:rsid w:val="54EA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2F72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2F72"/>
    <w:rPr>
      <w:u w:val="single"/>
    </w:rPr>
  </w:style>
  <w:style w:type="paragraph" w:styleId="Nagwek">
    <w:name w:val="header"/>
    <w:rsid w:val="00A52F72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A52F72"/>
    <w:pPr>
      <w:suppressAutoHyphens/>
    </w:pPr>
    <w:rPr>
      <w:rFonts w:cs="Arial Unicode MS"/>
      <w:color w:val="000000"/>
      <w:sz w:val="24"/>
      <w:szCs w:val="24"/>
      <w:u w:color="000000"/>
    </w:rPr>
  </w:style>
  <w:style w:type="table" w:styleId="Tabela-Siatka">
    <w:name w:val="Table Grid"/>
    <w:basedOn w:val="Standardowy"/>
    <w:uiPriority w:val="39"/>
    <w:rsid w:val="00E0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24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360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szCs w:val="22"/>
      <w:bdr w:val="none" w:sz="0" w:space="0" w:color="auto"/>
      <w:lang w:eastAsia="en-US"/>
    </w:rPr>
  </w:style>
  <w:style w:type="paragraph" w:customStyle="1" w:styleId="Default">
    <w:name w:val="Default"/>
    <w:rsid w:val="00C6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Zaimportowanystyl1">
    <w:name w:val="Zaimportowany styl 1"/>
    <w:rsid w:val="007A54A4"/>
    <w:pPr>
      <w:numPr>
        <w:numId w:val="3"/>
      </w:numPr>
    </w:pPr>
  </w:style>
  <w:style w:type="paragraph" w:customStyle="1" w:styleId="Tre">
    <w:name w:val="Treść"/>
    <w:rsid w:val="007A54A4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2">
    <w:name w:val="Zaimportowany styl 2"/>
    <w:rsid w:val="007A54A4"/>
    <w:pPr>
      <w:numPr>
        <w:numId w:val="5"/>
      </w:numPr>
    </w:pPr>
  </w:style>
  <w:style w:type="paragraph" w:styleId="Poprawka">
    <w:name w:val="Revision"/>
    <w:hidden/>
    <w:uiPriority w:val="99"/>
    <w:semiHidden/>
    <w:rsid w:val="0085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FC9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FC9"/>
    <w:rPr>
      <w:color w:val="000000"/>
      <w:sz w:val="18"/>
      <w:szCs w:val="18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3FC9"/>
    <w:rPr>
      <w:color w:val="605E5C"/>
      <w:shd w:val="clear" w:color="auto" w:fill="E1DFDD"/>
    </w:rPr>
  </w:style>
  <w:style w:type="character" w:customStyle="1" w:styleId="5yl5">
    <w:name w:val="_5yl5"/>
    <w:basedOn w:val="Domylnaczcionkaakapitu"/>
    <w:rsid w:val="00C94406"/>
  </w:style>
  <w:style w:type="character" w:styleId="UyteHipercze">
    <w:name w:val="FollowedHyperlink"/>
    <w:basedOn w:val="Domylnaczcionkaakapitu"/>
    <w:uiPriority w:val="99"/>
    <w:semiHidden/>
    <w:unhideWhenUsed/>
    <w:rsid w:val="000214DF"/>
    <w:rPr>
      <w:color w:val="FF00FF" w:themeColor="followedHyperlink"/>
      <w:u w:val="single"/>
    </w:rPr>
  </w:style>
  <w:style w:type="character" w:customStyle="1" w:styleId="3oh-">
    <w:name w:val="_3oh-"/>
    <w:basedOn w:val="Domylnaczcionkaakapitu"/>
    <w:rsid w:val="000214DF"/>
  </w:style>
  <w:style w:type="paragraph" w:customStyle="1" w:styleId="Akapitzlist1">
    <w:name w:val="Akapit z listą1"/>
    <w:basedOn w:val="Normalny"/>
    <w:rsid w:val="00246D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360" w:lineRule="auto"/>
      <w:ind w:left="720"/>
      <w:jc w:val="both"/>
    </w:pPr>
    <w:rPr>
      <w:rFonts w:ascii="Helvetica" w:hAnsi="Helvetica" w:cs="Helvetica"/>
      <w:color w:val="00000A"/>
      <w:szCs w:val="22"/>
      <w:bdr w:val="none" w:sz="0" w:space="0" w:color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2F72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2F72"/>
    <w:rPr>
      <w:u w:val="single"/>
    </w:rPr>
  </w:style>
  <w:style w:type="paragraph" w:styleId="Nagwek">
    <w:name w:val="header"/>
    <w:rsid w:val="00A52F72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A52F72"/>
    <w:pPr>
      <w:suppressAutoHyphens/>
    </w:pPr>
    <w:rPr>
      <w:rFonts w:cs="Arial Unicode MS"/>
      <w:color w:val="000000"/>
      <w:sz w:val="24"/>
      <w:szCs w:val="24"/>
      <w:u w:color="000000"/>
    </w:rPr>
  </w:style>
  <w:style w:type="table" w:styleId="Tabela-Siatka">
    <w:name w:val="Table Grid"/>
    <w:basedOn w:val="Standardowy"/>
    <w:uiPriority w:val="39"/>
    <w:rsid w:val="00E0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24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360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szCs w:val="22"/>
      <w:bdr w:val="none" w:sz="0" w:space="0" w:color="auto"/>
      <w:lang w:eastAsia="en-US"/>
    </w:rPr>
  </w:style>
  <w:style w:type="paragraph" w:customStyle="1" w:styleId="Default">
    <w:name w:val="Default"/>
    <w:rsid w:val="00C6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Zaimportowanystyl1">
    <w:name w:val="Zaimportowany styl 1"/>
    <w:rsid w:val="007A54A4"/>
    <w:pPr>
      <w:numPr>
        <w:numId w:val="3"/>
      </w:numPr>
    </w:pPr>
  </w:style>
  <w:style w:type="paragraph" w:customStyle="1" w:styleId="Tre">
    <w:name w:val="Treść"/>
    <w:rsid w:val="007A54A4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2">
    <w:name w:val="Zaimportowany styl 2"/>
    <w:rsid w:val="007A54A4"/>
    <w:pPr>
      <w:numPr>
        <w:numId w:val="5"/>
      </w:numPr>
    </w:pPr>
  </w:style>
  <w:style w:type="paragraph" w:styleId="Poprawka">
    <w:name w:val="Revision"/>
    <w:hidden/>
    <w:uiPriority w:val="99"/>
    <w:semiHidden/>
    <w:rsid w:val="0085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FC9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FC9"/>
    <w:rPr>
      <w:color w:val="000000"/>
      <w:sz w:val="18"/>
      <w:szCs w:val="18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3FC9"/>
    <w:rPr>
      <w:color w:val="605E5C"/>
      <w:shd w:val="clear" w:color="auto" w:fill="E1DFDD"/>
    </w:rPr>
  </w:style>
  <w:style w:type="character" w:customStyle="1" w:styleId="5yl5">
    <w:name w:val="_5yl5"/>
    <w:basedOn w:val="Domylnaczcionkaakapitu"/>
    <w:rsid w:val="00C94406"/>
  </w:style>
  <w:style w:type="character" w:styleId="UyteHipercze">
    <w:name w:val="FollowedHyperlink"/>
    <w:basedOn w:val="Domylnaczcionkaakapitu"/>
    <w:uiPriority w:val="99"/>
    <w:semiHidden/>
    <w:unhideWhenUsed/>
    <w:rsid w:val="000214DF"/>
    <w:rPr>
      <w:color w:val="FF00FF" w:themeColor="followedHyperlink"/>
      <w:u w:val="single"/>
    </w:rPr>
  </w:style>
  <w:style w:type="character" w:customStyle="1" w:styleId="3oh-">
    <w:name w:val="_3oh-"/>
    <w:basedOn w:val="Domylnaczcionkaakapitu"/>
    <w:rsid w:val="000214DF"/>
  </w:style>
  <w:style w:type="paragraph" w:customStyle="1" w:styleId="Akapitzlist1">
    <w:name w:val="Akapit z listą1"/>
    <w:basedOn w:val="Normalny"/>
    <w:rsid w:val="00246D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360" w:lineRule="auto"/>
      <w:ind w:left="720"/>
      <w:jc w:val="both"/>
    </w:pPr>
    <w:rPr>
      <w:rFonts w:ascii="Helvetica" w:hAnsi="Helvetica" w:cs="Helvetica"/>
      <w:color w:val="00000A"/>
      <w:szCs w:val="22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gres@amu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AD0F-5BBB-48A3-8A88-AB84CA4A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Pachciarz</dc:creator>
  <cp:lastModifiedBy>Jan Mizerka</cp:lastModifiedBy>
  <cp:revision>13</cp:revision>
  <cp:lastPrinted>2020-01-06T13:08:00Z</cp:lastPrinted>
  <dcterms:created xsi:type="dcterms:W3CDTF">2020-01-06T00:10:00Z</dcterms:created>
  <dcterms:modified xsi:type="dcterms:W3CDTF">2020-01-06T21:42:00Z</dcterms:modified>
</cp:coreProperties>
</file>